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4" w:rsidRPr="007767CD" w:rsidRDefault="00E32F84" w:rsidP="00DB38C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9394D" w:rsidRPr="007767CD" w:rsidRDefault="007F203B" w:rsidP="00DB38CA">
      <w:pPr>
        <w:spacing w:after="0" w:line="240" w:lineRule="auto"/>
        <w:jc w:val="both"/>
        <w:rPr>
          <w:rFonts w:asciiTheme="minorHAnsi" w:hAnsiTheme="minorHAnsi"/>
          <w:b/>
          <w:bCs/>
          <w:smallCaps/>
        </w:rPr>
      </w:pPr>
      <w:r w:rsidRPr="007767CD">
        <w:rPr>
          <w:rFonts w:asciiTheme="minorHAnsi" w:hAnsiTheme="minorHAnsi"/>
          <w:b/>
          <w:bCs/>
          <w:smallCaps/>
        </w:rPr>
        <w:t xml:space="preserve">Załącznik nr </w:t>
      </w:r>
      <w:r w:rsidR="008E6026" w:rsidRPr="007767CD">
        <w:rPr>
          <w:rFonts w:asciiTheme="minorHAnsi" w:hAnsiTheme="minorHAnsi"/>
          <w:b/>
          <w:bCs/>
          <w:smallCaps/>
        </w:rPr>
        <w:t xml:space="preserve">4 </w:t>
      </w:r>
      <w:r w:rsidR="00F16B85" w:rsidRPr="007767CD">
        <w:rPr>
          <w:rFonts w:asciiTheme="minorHAnsi" w:hAnsiTheme="minorHAnsi"/>
          <w:b/>
          <w:bCs/>
          <w:smallCaps/>
        </w:rPr>
        <w:t>do zapytania ofertowego nr bo-ii.433.2.1.2021</w:t>
      </w:r>
    </w:p>
    <w:p w:rsidR="001E1D52" w:rsidRPr="007767CD" w:rsidRDefault="001E1D52" w:rsidP="00DB38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20B8" w:rsidRPr="007767CD" w:rsidRDefault="001220B8" w:rsidP="007767CD">
      <w:pPr>
        <w:spacing w:after="0" w:line="240" w:lineRule="auto"/>
        <w:ind w:left="6372"/>
        <w:jc w:val="center"/>
        <w:rPr>
          <w:rFonts w:asciiTheme="minorHAnsi" w:hAnsiTheme="minorHAnsi"/>
          <w:sz w:val="24"/>
          <w:szCs w:val="24"/>
        </w:rPr>
      </w:pPr>
      <w:r w:rsidRPr="007767CD">
        <w:rPr>
          <w:rFonts w:asciiTheme="minorHAnsi" w:hAnsiTheme="minorHAnsi"/>
          <w:sz w:val="24"/>
          <w:szCs w:val="24"/>
        </w:rPr>
        <w:t>……………….,……………..</w:t>
      </w:r>
    </w:p>
    <w:p w:rsidR="001220B8" w:rsidRPr="007767CD" w:rsidRDefault="001220B8" w:rsidP="007767CD">
      <w:pPr>
        <w:spacing w:after="0" w:line="240" w:lineRule="auto"/>
        <w:ind w:left="6372"/>
        <w:jc w:val="center"/>
        <w:rPr>
          <w:rFonts w:asciiTheme="minorHAnsi" w:hAnsiTheme="minorHAnsi"/>
          <w:sz w:val="18"/>
          <w:szCs w:val="18"/>
        </w:rPr>
      </w:pPr>
      <w:r w:rsidRPr="007767CD">
        <w:rPr>
          <w:rFonts w:asciiTheme="minorHAnsi" w:hAnsiTheme="minorHAnsi"/>
          <w:sz w:val="18"/>
          <w:szCs w:val="18"/>
        </w:rPr>
        <w:t>miejscowość, data</w:t>
      </w:r>
    </w:p>
    <w:p w:rsidR="001220B8" w:rsidRPr="007767CD" w:rsidRDefault="001220B8" w:rsidP="00DB38C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20B8" w:rsidRPr="007767CD" w:rsidRDefault="001220B8" w:rsidP="00DB38C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767CD">
        <w:rPr>
          <w:rFonts w:asciiTheme="minorHAnsi" w:hAnsiTheme="minorHAnsi"/>
          <w:sz w:val="24"/>
          <w:szCs w:val="24"/>
        </w:rPr>
        <w:t>…………………………..</w:t>
      </w:r>
    </w:p>
    <w:p w:rsidR="001220B8" w:rsidRPr="007767CD" w:rsidRDefault="001220B8" w:rsidP="007767C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7767CD">
        <w:rPr>
          <w:rFonts w:asciiTheme="minorHAnsi" w:hAnsiTheme="minorHAnsi"/>
          <w:sz w:val="18"/>
          <w:szCs w:val="18"/>
        </w:rPr>
        <w:t>nazwa wykonawcy</w:t>
      </w:r>
    </w:p>
    <w:p w:rsidR="001220B8" w:rsidRPr="007767CD" w:rsidRDefault="001220B8" w:rsidP="006A104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220B8" w:rsidRPr="007767CD" w:rsidRDefault="001220B8" w:rsidP="007767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9394D" w:rsidRPr="007767CD" w:rsidRDefault="0019394D" w:rsidP="006A104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767CD">
        <w:rPr>
          <w:rFonts w:asciiTheme="minorHAnsi" w:hAnsiTheme="minorHAnsi"/>
          <w:b/>
          <w:sz w:val="24"/>
          <w:szCs w:val="24"/>
        </w:rPr>
        <w:t xml:space="preserve">Doświadczenie personelu </w:t>
      </w:r>
      <w:r w:rsidR="00F16B85" w:rsidRPr="007767CD">
        <w:rPr>
          <w:rFonts w:asciiTheme="minorHAnsi" w:hAnsiTheme="minorHAnsi"/>
          <w:b/>
          <w:sz w:val="24"/>
          <w:szCs w:val="24"/>
        </w:rPr>
        <w:t>wykonawcy</w:t>
      </w:r>
      <w:r w:rsidR="00FB7401" w:rsidRPr="007767CD">
        <w:rPr>
          <w:rFonts w:asciiTheme="minorHAnsi" w:hAnsiTheme="minorHAnsi"/>
          <w:b/>
          <w:sz w:val="24"/>
          <w:szCs w:val="24"/>
        </w:rPr>
        <w:t>*</w:t>
      </w:r>
      <w:r w:rsidRPr="007767CD">
        <w:rPr>
          <w:rFonts w:asciiTheme="minorHAnsi" w:hAnsiTheme="minorHAnsi"/>
          <w:b/>
          <w:sz w:val="24"/>
          <w:szCs w:val="24"/>
        </w:rPr>
        <w:t xml:space="preserve"> </w:t>
      </w:r>
    </w:p>
    <w:p w:rsidR="0019394D" w:rsidRPr="007767CD" w:rsidRDefault="0019394D" w:rsidP="006A104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45B9A" w:rsidRDefault="00945B9A" w:rsidP="00DB38CA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847FDF" w:rsidRDefault="001E1D52" w:rsidP="00DB38C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767CD">
        <w:rPr>
          <w:rFonts w:asciiTheme="minorHAnsi" w:hAnsiTheme="minorHAnsi"/>
          <w:lang w:eastAsia="pl-PL"/>
        </w:rPr>
        <w:t>Odpowiadając na zaproszenie do składania ofert na</w:t>
      </w:r>
      <w:r w:rsidR="006115FE" w:rsidRPr="007767CD">
        <w:rPr>
          <w:rFonts w:asciiTheme="minorHAnsi" w:hAnsiTheme="minorHAnsi"/>
          <w:lang w:eastAsia="pl-PL"/>
        </w:rPr>
        <w:t xml:space="preserve"> realizację usługi pn. </w:t>
      </w:r>
      <w:r w:rsidR="008E6026" w:rsidRPr="007767CD">
        <w:rPr>
          <w:rFonts w:asciiTheme="minorHAnsi" w:hAnsiTheme="minorHAnsi"/>
          <w:b/>
          <w:lang w:eastAsia="pl-PL"/>
        </w:rPr>
        <w:t>Rozbudowa witryny internetowej Invest in Podlaskie (investinpodlaskie.pl)</w:t>
      </w:r>
      <w:r w:rsidR="008E6026" w:rsidRPr="007767CD">
        <w:rPr>
          <w:rFonts w:asciiTheme="minorHAnsi" w:hAnsiTheme="minorHAnsi"/>
          <w:lang w:eastAsia="pl-PL"/>
        </w:rPr>
        <w:t xml:space="preserve"> </w:t>
      </w:r>
      <w:r w:rsidRPr="007767CD">
        <w:rPr>
          <w:rFonts w:asciiTheme="minorHAnsi" w:hAnsiTheme="minorHAnsi"/>
          <w:lang w:eastAsia="pl-PL"/>
        </w:rPr>
        <w:t xml:space="preserve">oświadczam, iż </w:t>
      </w:r>
      <w:r w:rsidR="008E6026" w:rsidRPr="007767CD">
        <w:rPr>
          <w:rFonts w:asciiTheme="minorHAnsi" w:hAnsiTheme="minorHAnsi"/>
          <w:lang w:eastAsia="pl-PL"/>
        </w:rPr>
        <w:t>dysponuję odpowiednim potencjałem technicznym</w:t>
      </w:r>
      <w:r w:rsidR="006115FE" w:rsidRPr="007767CD">
        <w:rPr>
          <w:rFonts w:asciiTheme="minorHAnsi" w:hAnsiTheme="minorHAnsi"/>
          <w:lang w:eastAsia="pl-PL"/>
        </w:rPr>
        <w:t xml:space="preserve"> </w:t>
      </w:r>
      <w:r w:rsidR="008E6026" w:rsidRPr="007767CD">
        <w:rPr>
          <w:rFonts w:asciiTheme="minorHAnsi" w:hAnsiTheme="minorHAnsi"/>
          <w:lang w:eastAsia="pl-PL"/>
        </w:rPr>
        <w:t>i osobami zdolnymi do wykonania zamówienia tj. co najmniej dwiema osobami posiadającymi doświadczenie w zakresie projektowania portali internetowych oraz grafiki komputerowej w okresie ostatnich 3 lat, w tym co najmniej:</w:t>
      </w:r>
    </w:p>
    <w:p w:rsidR="001220B8" w:rsidRPr="007767CD" w:rsidRDefault="001220B8" w:rsidP="00DB38CA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847FDF" w:rsidRPr="007767CD" w:rsidRDefault="00B55D55" w:rsidP="00A02A59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767CD">
        <w:rPr>
          <w:rFonts w:asciiTheme="minorHAnsi" w:hAnsiTheme="minorHAnsi"/>
          <w:lang w:eastAsia="pl-PL"/>
        </w:rPr>
        <w:t>jedną osobą posiadającą</w:t>
      </w:r>
      <w:r w:rsidR="008E6026" w:rsidRPr="007767CD">
        <w:rPr>
          <w:rFonts w:asciiTheme="minorHAnsi" w:hAnsiTheme="minorHAnsi"/>
          <w:lang w:eastAsia="pl-PL"/>
        </w:rPr>
        <w:t xml:space="preserve"> doświadczenie w zakresie opracowywania grafiki komputerowej, potwierdzone zrealizowaniem minimum trzech projektów obejmujących wykonanie portali/stron internetowych, z zastrzeżeniem, że wartość każdego z ww. projektów będzie nie mniejsza niż wartość wskazana w punkcie </w:t>
      </w:r>
      <w:r w:rsidR="00847FDF" w:rsidRPr="007767CD">
        <w:rPr>
          <w:rFonts w:asciiTheme="minorHAnsi" w:hAnsiTheme="minorHAnsi"/>
          <w:lang w:eastAsia="pl-PL"/>
        </w:rPr>
        <w:t xml:space="preserve">rozdziału V. pkt. </w:t>
      </w:r>
      <w:r w:rsidR="008E6026" w:rsidRPr="007767CD">
        <w:rPr>
          <w:rFonts w:asciiTheme="minorHAnsi" w:hAnsiTheme="minorHAnsi"/>
          <w:lang w:eastAsia="pl-PL"/>
        </w:rPr>
        <w:t>5</w:t>
      </w:r>
      <w:r w:rsidR="00847FDF" w:rsidRPr="007767CD">
        <w:rPr>
          <w:rFonts w:asciiTheme="minorHAnsi" w:hAnsiTheme="minorHAnsi"/>
          <w:lang w:eastAsia="pl-PL"/>
        </w:rPr>
        <w:t xml:space="preserve"> zapytania ofertowego</w:t>
      </w:r>
      <w:r w:rsidR="008E6026" w:rsidRPr="007767CD">
        <w:rPr>
          <w:rFonts w:asciiTheme="minorHAnsi" w:hAnsiTheme="minorHAnsi"/>
          <w:lang w:eastAsia="pl-PL"/>
        </w:rPr>
        <w:t>,</w:t>
      </w:r>
    </w:p>
    <w:p w:rsidR="00945B9A" w:rsidRPr="007767CD" w:rsidRDefault="00945B9A" w:rsidP="00A02A59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eastAsia="pl-PL"/>
        </w:rPr>
      </w:pPr>
    </w:p>
    <w:tbl>
      <w:tblPr>
        <w:tblW w:w="10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2283"/>
        <w:gridCol w:w="1714"/>
        <w:gridCol w:w="1685"/>
        <w:gridCol w:w="1685"/>
        <w:gridCol w:w="2275"/>
      </w:tblGrid>
      <w:tr w:rsidR="00847FDF" w:rsidRPr="00B55D55" w:rsidTr="000402E2">
        <w:trPr>
          <w:cantSplit/>
          <w:trHeight w:val="152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L</w:t>
            </w:r>
            <w:r w:rsidR="00B55D55"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.</w:t>
            </w: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 xml:space="preserve">Imię i nazwisko </w:t>
            </w:r>
          </w:p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 xml:space="preserve">osoby posiadającej doświadczenie w zakresie opracowywania grafiki komputerowej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 xml:space="preserve">Nazwa </w:t>
            </w:r>
          </w:p>
          <w:p w:rsidR="00B55D55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projektu</w:t>
            </w: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 xml:space="preserve"> portalu/strony internetowej</w:t>
            </w:r>
          </w:p>
          <w:p w:rsidR="00847FDF" w:rsidRPr="007767CD" w:rsidRDefault="00B55D55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>oraz adres www, pod którym projekt został opublikowany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Wartość projektu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55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Okres realizacji</w:t>
            </w:r>
          </w:p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>(od…. do….)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55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Podmiot</w:t>
            </w:r>
            <w:r w:rsidR="00B55D55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,</w:t>
            </w:r>
          </w:p>
          <w:p w:rsidR="00847FDF" w:rsidRPr="007767CD" w:rsidRDefault="00847FDF" w:rsidP="00847F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>na rzecz którego usługa została wykonana</w:t>
            </w:r>
          </w:p>
        </w:tc>
      </w:tr>
      <w:tr w:rsidR="00847FDF" w:rsidRPr="00B55D55" w:rsidTr="000402E2">
        <w:trPr>
          <w:cantSplit/>
          <w:trHeight w:val="452"/>
          <w:jc w:val="center"/>
        </w:trPr>
        <w:tc>
          <w:tcPr>
            <w:tcW w:w="1107" w:type="dxa"/>
            <w:tcBorders>
              <w:left w:val="single" w:sz="4" w:space="0" w:color="auto"/>
              <w:bottom w:val="single" w:sz="6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dxa"/>
            <w:tcBorders>
              <w:bottom w:val="single" w:sz="6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47FDF" w:rsidRPr="00B55D55" w:rsidTr="000402E2">
        <w:trPr>
          <w:cantSplit/>
          <w:trHeight w:val="572"/>
          <w:jc w:val="center"/>
        </w:trPr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47FDF" w:rsidRPr="00B55D55" w:rsidTr="000402E2">
        <w:trPr>
          <w:cantSplit/>
          <w:trHeight w:val="572"/>
          <w:jc w:val="center"/>
        </w:trPr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847FDF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301D89" w:rsidRDefault="00301D89" w:rsidP="00A02A59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301D89" w:rsidRDefault="00301D89" w:rsidP="007767CD">
      <w:pPr>
        <w:spacing w:after="0" w:line="240" w:lineRule="auto"/>
        <w:rPr>
          <w:rFonts w:asciiTheme="minorHAnsi" w:hAnsiTheme="minorHAnsi"/>
          <w:lang w:eastAsia="pl-PL"/>
        </w:rPr>
      </w:pPr>
    </w:p>
    <w:p w:rsidR="008E6026" w:rsidRPr="007767CD" w:rsidRDefault="00B55D55" w:rsidP="007767CD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>
        <w:rPr>
          <w:lang w:eastAsia="pl-PL"/>
        </w:rPr>
        <w:t>jedną osobą posiadającą</w:t>
      </w:r>
      <w:r w:rsidR="008E6026" w:rsidRPr="007767CD">
        <w:rPr>
          <w:lang w:eastAsia="pl-PL"/>
        </w:rPr>
        <w:t xml:space="preserve"> doświadczenie w zakresie front-end developer/programisty, potwierdzone zrealizowaniem minimum trzech projektów obejmujących wykonanie portali/stron internetowych, z zastrzeżeniem, że wartość każdego z ww. projektów będzie nie mniejsza niż wartość wskazana w punkcie </w:t>
      </w:r>
      <w:r w:rsidR="00847FDF" w:rsidRPr="007767CD">
        <w:rPr>
          <w:lang w:eastAsia="pl-PL"/>
        </w:rPr>
        <w:t>rozdziału V. pkt. 5 zapytania ofertowego.</w:t>
      </w:r>
    </w:p>
    <w:p w:rsidR="001E1D52" w:rsidRPr="007767CD" w:rsidRDefault="001E1D52" w:rsidP="006A104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tbl>
      <w:tblPr>
        <w:tblW w:w="10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2283"/>
        <w:gridCol w:w="1714"/>
        <w:gridCol w:w="1685"/>
        <w:gridCol w:w="1685"/>
        <w:gridCol w:w="2275"/>
      </w:tblGrid>
      <w:tr w:rsidR="00847FDF" w:rsidRPr="00B55D55" w:rsidTr="00A02A59">
        <w:trPr>
          <w:cantSplit/>
          <w:trHeight w:val="152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A00F2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  <w:p w:rsidR="00847FDF" w:rsidRPr="007767CD" w:rsidRDefault="00847FDF" w:rsidP="00A00F2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A00F2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 xml:space="preserve">Imię i nazwisko </w:t>
            </w:r>
          </w:p>
          <w:p w:rsidR="00847FDF" w:rsidRPr="007767CD" w:rsidRDefault="00847FDF" w:rsidP="00A02A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>osoby posiadającej doświadczenie w zakresie front-end developer/programisty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A02A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 xml:space="preserve">Nazwa </w:t>
            </w:r>
          </w:p>
          <w:p w:rsidR="00847FDF" w:rsidRPr="007767CD" w:rsidRDefault="00847FDF" w:rsidP="00A02A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projektu</w:t>
            </w: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 xml:space="preserve"> portalu/strony internetowej </w:t>
            </w:r>
            <w:r w:rsidR="00B55D55" w:rsidRPr="00B55D55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oraz adres www, pod którym projekt został opublikowany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FDF" w:rsidRPr="007767CD" w:rsidRDefault="00847FDF" w:rsidP="00A02A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Wartość projektu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55" w:rsidRDefault="00847FDF" w:rsidP="00DB38C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>Okres realizacji</w:t>
            </w: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847FDF" w:rsidRPr="007767CD" w:rsidRDefault="00847FDF" w:rsidP="00DB38C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>(od…. do….)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55" w:rsidRPr="007767CD" w:rsidRDefault="00847FDF" w:rsidP="00DB38C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pl-PL"/>
              </w:rPr>
              <w:t xml:space="preserve">Podmiot, </w:t>
            </w:r>
          </w:p>
          <w:p w:rsidR="00847FDF" w:rsidRPr="007767CD" w:rsidRDefault="00847FDF" w:rsidP="00DB38C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pl-PL"/>
              </w:rPr>
              <w:t>na rzecz którego usługa została wykonana</w:t>
            </w:r>
          </w:p>
        </w:tc>
      </w:tr>
      <w:tr w:rsidR="00847FDF" w:rsidRPr="00B55D55" w:rsidTr="00A02A59">
        <w:trPr>
          <w:cantSplit/>
          <w:trHeight w:val="452"/>
          <w:jc w:val="center"/>
        </w:trPr>
        <w:tc>
          <w:tcPr>
            <w:tcW w:w="1107" w:type="dxa"/>
            <w:tcBorders>
              <w:left w:val="single" w:sz="4" w:space="0" w:color="auto"/>
              <w:bottom w:val="single" w:sz="6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dxa"/>
            <w:tcBorders>
              <w:bottom w:val="single" w:sz="6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47FDF" w:rsidRPr="00B55D55" w:rsidTr="00A02A59">
        <w:trPr>
          <w:cantSplit/>
          <w:trHeight w:val="572"/>
          <w:jc w:val="center"/>
        </w:trPr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47FDF" w:rsidRPr="00B55D55" w:rsidTr="00A02A59">
        <w:trPr>
          <w:cantSplit/>
          <w:trHeight w:val="572"/>
          <w:jc w:val="center"/>
        </w:trPr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767C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DF" w:rsidRPr="007767CD" w:rsidRDefault="00847FDF" w:rsidP="00A00F2B">
            <w:pPr>
              <w:suppressAutoHyphens/>
              <w:spacing w:before="12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6115FE" w:rsidRPr="007767CD" w:rsidRDefault="006115FE" w:rsidP="00A00F2B">
      <w:pPr>
        <w:suppressAutoHyphens/>
        <w:spacing w:after="0" w:line="240" w:lineRule="auto"/>
        <w:rPr>
          <w:rFonts w:asciiTheme="minorHAnsi" w:eastAsia="Times New Roman" w:hAnsiTheme="minorHAnsi"/>
          <w:b/>
          <w:lang w:eastAsia="ar-SA"/>
        </w:rPr>
      </w:pPr>
    </w:p>
    <w:p w:rsidR="00945B9A" w:rsidRDefault="00945B9A" w:rsidP="00A00F2B">
      <w:pPr>
        <w:suppressAutoHyphens/>
        <w:spacing w:after="0" w:line="240" w:lineRule="auto"/>
        <w:rPr>
          <w:rFonts w:asciiTheme="minorHAnsi" w:eastAsia="Times New Roman" w:hAnsiTheme="minorHAnsi"/>
          <w:b/>
          <w:lang w:eastAsia="ar-SA"/>
        </w:rPr>
      </w:pPr>
    </w:p>
    <w:p w:rsidR="00A00F2B" w:rsidRPr="007767CD" w:rsidRDefault="00A00F2B" w:rsidP="00A00F2B">
      <w:pPr>
        <w:suppressAutoHyphens/>
        <w:spacing w:after="0" w:line="240" w:lineRule="auto"/>
        <w:rPr>
          <w:rFonts w:asciiTheme="minorHAnsi" w:eastAsia="Times New Roman" w:hAnsiTheme="minorHAnsi"/>
          <w:b/>
          <w:lang w:eastAsia="ar-SA"/>
        </w:rPr>
      </w:pPr>
      <w:r w:rsidRPr="007767CD">
        <w:rPr>
          <w:rFonts w:asciiTheme="minorHAnsi" w:eastAsia="Times New Roman" w:hAnsiTheme="minorHAnsi"/>
          <w:b/>
          <w:lang w:eastAsia="ar-SA"/>
        </w:rPr>
        <w:t>Oświadczam, że przedstawione dane są zgodne ze stanem rzeczywistym.</w:t>
      </w:r>
    </w:p>
    <w:p w:rsidR="00A00F2B" w:rsidRDefault="00A00F2B" w:rsidP="00A00F2B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01D89" w:rsidRPr="007767CD" w:rsidRDefault="00301D89" w:rsidP="00A00F2B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410376" w:rsidRPr="007767CD" w:rsidRDefault="00A00F2B" w:rsidP="00410376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7978">
        <w:rPr>
          <w:rFonts w:asciiTheme="minorHAnsi" w:hAnsiTheme="minorHAnsi"/>
          <w:sz w:val="24"/>
          <w:szCs w:val="24"/>
          <w:lang w:eastAsia="pl-PL"/>
        </w:rPr>
        <w:t xml:space="preserve">* </w:t>
      </w:r>
      <w:r w:rsidRPr="005F7978">
        <w:rPr>
          <w:rFonts w:asciiTheme="minorHAnsi" w:hAnsiTheme="minorHAnsi"/>
          <w:lang w:eastAsia="pl-PL"/>
        </w:rPr>
        <w:t xml:space="preserve">Do wykazu </w:t>
      </w:r>
      <w:r w:rsidR="00FB7401" w:rsidRPr="005F7978">
        <w:rPr>
          <w:rFonts w:asciiTheme="minorHAnsi" w:hAnsiTheme="minorHAnsi"/>
          <w:lang w:eastAsia="pl-PL"/>
        </w:rPr>
        <w:t xml:space="preserve">osób </w:t>
      </w:r>
      <w:r w:rsidRPr="005F7978">
        <w:rPr>
          <w:rFonts w:asciiTheme="minorHAnsi" w:hAnsiTheme="minorHAnsi"/>
          <w:lang w:eastAsia="pl-PL"/>
        </w:rPr>
        <w:t xml:space="preserve">należy dołączyć dokumenty potwierdzające, że ww. </w:t>
      </w:r>
      <w:r w:rsidR="006115FE" w:rsidRPr="005F7978">
        <w:rPr>
          <w:rFonts w:asciiTheme="minorHAnsi" w:hAnsiTheme="minorHAnsi"/>
          <w:lang w:eastAsia="pl-PL"/>
        </w:rPr>
        <w:t>projekty</w:t>
      </w:r>
      <w:r w:rsidR="00FB7401" w:rsidRPr="005F7978">
        <w:rPr>
          <w:rFonts w:asciiTheme="minorHAnsi" w:hAnsiTheme="minorHAnsi"/>
          <w:lang w:eastAsia="pl-PL"/>
        </w:rPr>
        <w:t xml:space="preserve"> </w:t>
      </w:r>
      <w:r w:rsidRPr="005F7978">
        <w:rPr>
          <w:rFonts w:asciiTheme="minorHAnsi" w:hAnsiTheme="minorHAnsi"/>
          <w:lang w:eastAsia="pl-PL"/>
        </w:rPr>
        <w:t xml:space="preserve">zostały wykonane należycie (referencje, protokół odbioru lub inne posiadane przez </w:t>
      </w:r>
      <w:r w:rsidR="00B55D55" w:rsidRPr="005F7978">
        <w:rPr>
          <w:rFonts w:asciiTheme="minorHAnsi" w:hAnsiTheme="minorHAnsi"/>
          <w:lang w:eastAsia="pl-PL"/>
        </w:rPr>
        <w:t>w</w:t>
      </w:r>
      <w:r w:rsidRPr="005F7978">
        <w:rPr>
          <w:rFonts w:asciiTheme="minorHAnsi" w:hAnsiTheme="minorHAnsi"/>
          <w:lang w:eastAsia="pl-PL"/>
        </w:rPr>
        <w:t>ykonawcę dokumenty</w:t>
      </w:r>
      <w:r w:rsidR="005F7978">
        <w:rPr>
          <w:rFonts w:asciiTheme="minorHAnsi" w:hAnsiTheme="minorHAnsi"/>
          <w:lang w:eastAsia="pl-PL"/>
        </w:rPr>
        <w:t>).</w:t>
      </w:r>
    </w:p>
    <w:p w:rsidR="000B2D9D" w:rsidRPr="007767CD" w:rsidRDefault="00520A06" w:rsidP="00DB38CA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Pr="007767CD">
        <w:rPr>
          <w:rFonts w:asciiTheme="minorHAnsi" w:hAnsiTheme="minorHAnsi"/>
          <w:sz w:val="20"/>
          <w:szCs w:val="20"/>
        </w:rPr>
        <w:tab/>
      </w:r>
      <w:r w:rsidR="00FB7401" w:rsidRPr="007767CD">
        <w:rPr>
          <w:rFonts w:asciiTheme="minorHAnsi" w:hAnsiTheme="minorHAnsi"/>
          <w:sz w:val="20"/>
          <w:szCs w:val="20"/>
        </w:rPr>
        <w:tab/>
      </w:r>
      <w:r w:rsidR="00FB7401" w:rsidRPr="007767CD">
        <w:rPr>
          <w:rFonts w:asciiTheme="minorHAnsi" w:hAnsiTheme="minorHAnsi"/>
          <w:sz w:val="20"/>
          <w:szCs w:val="20"/>
        </w:rPr>
        <w:tab/>
      </w:r>
      <w:r w:rsidR="00FB7401" w:rsidRPr="007767CD">
        <w:rPr>
          <w:rFonts w:asciiTheme="minorHAnsi" w:hAnsiTheme="minorHAnsi"/>
          <w:sz w:val="20"/>
          <w:szCs w:val="20"/>
        </w:rPr>
        <w:tab/>
      </w:r>
      <w:r w:rsidR="00FB7401" w:rsidRPr="007767CD">
        <w:rPr>
          <w:rFonts w:asciiTheme="minorHAnsi" w:hAnsiTheme="minorHAnsi"/>
          <w:sz w:val="20"/>
          <w:szCs w:val="20"/>
        </w:rPr>
        <w:tab/>
      </w:r>
      <w:r w:rsidR="00FB7401" w:rsidRPr="007767CD">
        <w:rPr>
          <w:rFonts w:asciiTheme="minorHAnsi" w:hAnsiTheme="minorHAnsi"/>
          <w:sz w:val="20"/>
          <w:szCs w:val="20"/>
        </w:rPr>
        <w:tab/>
      </w:r>
      <w:r w:rsidR="00FB7401" w:rsidRPr="007767CD">
        <w:rPr>
          <w:rFonts w:asciiTheme="minorHAnsi" w:hAnsiTheme="minorHAnsi"/>
          <w:sz w:val="20"/>
          <w:szCs w:val="20"/>
        </w:rPr>
        <w:tab/>
      </w:r>
    </w:p>
    <w:p w:rsidR="006115FE" w:rsidRPr="007767CD" w:rsidRDefault="006115FE" w:rsidP="00A02A59">
      <w:pPr>
        <w:spacing w:after="0"/>
        <w:rPr>
          <w:rFonts w:asciiTheme="minorHAnsi" w:hAnsiTheme="minorHAnsi"/>
          <w:sz w:val="20"/>
          <w:szCs w:val="20"/>
        </w:rPr>
      </w:pPr>
    </w:p>
    <w:p w:rsidR="000B2D9D" w:rsidRPr="007767CD" w:rsidRDefault="000B2D9D" w:rsidP="00DB38CA">
      <w:pPr>
        <w:spacing w:after="0"/>
        <w:jc w:val="right"/>
        <w:rPr>
          <w:rFonts w:asciiTheme="minorHAnsi" w:hAnsiTheme="minorHAnsi"/>
          <w:sz w:val="20"/>
          <w:szCs w:val="20"/>
        </w:rPr>
      </w:pPr>
    </w:p>
    <w:p w:rsidR="00092661" w:rsidRPr="007767CD" w:rsidRDefault="00092661" w:rsidP="007767CD">
      <w:pPr>
        <w:spacing w:after="0"/>
        <w:ind w:left="5664"/>
        <w:jc w:val="center"/>
        <w:rPr>
          <w:rFonts w:asciiTheme="minorHAnsi" w:hAnsiTheme="minorHAnsi"/>
          <w:szCs w:val="20"/>
        </w:rPr>
      </w:pPr>
      <w:r w:rsidRPr="007767CD">
        <w:rPr>
          <w:rFonts w:asciiTheme="minorHAnsi" w:hAnsiTheme="minorHAnsi"/>
          <w:szCs w:val="20"/>
        </w:rPr>
        <w:t>…………………………………………</w:t>
      </w:r>
    </w:p>
    <w:p w:rsidR="00CD5906" w:rsidRPr="007767CD" w:rsidRDefault="00FB7401" w:rsidP="007767CD">
      <w:pPr>
        <w:spacing w:after="0"/>
        <w:ind w:left="5664"/>
        <w:jc w:val="center"/>
        <w:rPr>
          <w:rFonts w:asciiTheme="minorHAnsi" w:hAnsiTheme="minorHAnsi"/>
          <w:sz w:val="18"/>
          <w:szCs w:val="18"/>
        </w:rPr>
      </w:pPr>
      <w:r w:rsidRPr="007767CD">
        <w:rPr>
          <w:rFonts w:asciiTheme="minorHAnsi" w:hAnsiTheme="minorHAnsi"/>
          <w:sz w:val="18"/>
          <w:szCs w:val="18"/>
        </w:rPr>
        <w:t>(</w:t>
      </w:r>
      <w:r w:rsidR="006115FE" w:rsidRPr="007767CD">
        <w:rPr>
          <w:rFonts w:asciiTheme="minorHAnsi" w:hAnsiTheme="minorHAnsi"/>
          <w:sz w:val="18"/>
          <w:szCs w:val="18"/>
        </w:rPr>
        <w:t xml:space="preserve">imię i nazwisko osoby upoważnionej </w:t>
      </w:r>
      <w:r w:rsidR="00026F6D" w:rsidRPr="007767CD">
        <w:rPr>
          <w:rFonts w:asciiTheme="minorHAnsi" w:hAnsiTheme="minorHAnsi"/>
          <w:sz w:val="18"/>
          <w:szCs w:val="18"/>
        </w:rPr>
        <w:br/>
      </w:r>
      <w:r w:rsidR="006115FE" w:rsidRPr="007767CD">
        <w:rPr>
          <w:rFonts w:asciiTheme="minorHAnsi" w:hAnsiTheme="minorHAnsi"/>
          <w:sz w:val="18"/>
          <w:szCs w:val="18"/>
        </w:rPr>
        <w:t>do złożenia oferty</w:t>
      </w:r>
      <w:r w:rsidRPr="007767CD">
        <w:rPr>
          <w:rFonts w:asciiTheme="minorHAnsi" w:hAnsiTheme="minorHAnsi"/>
          <w:sz w:val="18"/>
          <w:szCs w:val="18"/>
        </w:rPr>
        <w:t>)</w:t>
      </w:r>
    </w:p>
    <w:sectPr w:rsidR="00CD5906" w:rsidRPr="007767CD" w:rsidSect="00DB38CA">
      <w:headerReference w:type="first" r:id="rId9"/>
      <w:footerReference w:type="first" r:id="rId10"/>
      <w:pgSz w:w="11906" w:h="16838" w:code="9"/>
      <w:pgMar w:top="1702" w:right="1418" w:bottom="1264" w:left="1418" w:header="709" w:footer="1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D7" w:rsidRDefault="00F738D7" w:rsidP="00AC0590">
      <w:pPr>
        <w:spacing w:after="0" w:line="240" w:lineRule="auto"/>
      </w:pPr>
      <w:r>
        <w:separator/>
      </w:r>
    </w:p>
  </w:endnote>
  <w:endnote w:type="continuationSeparator" w:id="0">
    <w:p w:rsidR="00F738D7" w:rsidRDefault="00F738D7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E" w:rsidRDefault="008B591E" w:rsidP="00E16884">
    <w:pPr>
      <w:pStyle w:val="Stopka"/>
      <w:tabs>
        <w:tab w:val="clear" w:pos="4536"/>
        <w:tab w:val="clear" w:pos="9072"/>
        <w:tab w:val="left" w:pos="382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D7" w:rsidRDefault="00F738D7" w:rsidP="00AC0590">
      <w:pPr>
        <w:spacing w:after="0" w:line="240" w:lineRule="auto"/>
      </w:pPr>
      <w:r>
        <w:separator/>
      </w:r>
    </w:p>
  </w:footnote>
  <w:footnote w:type="continuationSeparator" w:id="0">
    <w:p w:rsidR="00F738D7" w:rsidRDefault="00F738D7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5" w:rsidRPr="000876BA" w:rsidRDefault="00B55D55" w:rsidP="00A02A59">
    <w:pPr>
      <w:spacing w:after="0" w:line="240" w:lineRule="auto"/>
      <w:jc w:val="center"/>
      <w:rPr>
        <w:rFonts w:ascii="Calibri Light" w:hAnsi="Calibri Light" w:cs="Calibri Light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25158893"/>
    <w:r w:rsidR="00F16B85" w:rsidRPr="000876BA">
      <w:rPr>
        <w:rFonts w:ascii="Calibri Light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:rsidR="00F16B85" w:rsidRPr="000876BA" w:rsidRDefault="00F16B85" w:rsidP="00A02A59">
    <w:pPr>
      <w:keepNext/>
      <w:numPr>
        <w:ilvl w:val="0"/>
        <w:numId w:val="24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</w:rPr>
      <w:br/>
    </w:r>
    <w:r w:rsidRPr="000876BA">
      <w:rPr>
        <w:rFonts w:ascii="Calibri Light" w:hAnsi="Calibri Light" w:cs="Calibri Light"/>
        <w:sz w:val="16"/>
        <w:szCs w:val="16"/>
        <w:lang w:val="x-none"/>
      </w:rPr>
      <w:t>Poddziałani</w:t>
    </w:r>
    <w:r w:rsidRPr="000876BA">
      <w:rPr>
        <w:rFonts w:ascii="Calibri Light" w:hAnsi="Calibri Light" w:cs="Calibri Light"/>
        <w:sz w:val="16"/>
        <w:szCs w:val="16"/>
      </w:rPr>
      <w:t>a</w:t>
    </w:r>
    <w:r w:rsidRPr="000876BA">
      <w:rPr>
        <w:rFonts w:ascii="Calibri Light" w:hAnsi="Calibri Light" w:cs="Calibri Light"/>
        <w:sz w:val="16"/>
        <w:szCs w:val="16"/>
        <w:lang w:val="x-none"/>
      </w:rPr>
      <w:t xml:space="preserve"> 1.</w:t>
    </w:r>
    <w:r w:rsidRPr="000876BA">
      <w:rPr>
        <w:rFonts w:ascii="Calibri Light" w:hAnsi="Calibri Light" w:cs="Calibri Light"/>
        <w:sz w:val="16"/>
        <w:szCs w:val="16"/>
      </w:rPr>
      <w:t>4.1</w:t>
    </w:r>
    <w:r w:rsidRPr="000876BA">
      <w:rPr>
        <w:rFonts w:ascii="Calibri Light" w:hAnsi="Calibri Light" w:cs="Calibri Light"/>
        <w:sz w:val="16"/>
        <w:szCs w:val="16"/>
        <w:lang w:val="x-none"/>
      </w:rPr>
      <w:t xml:space="preserve">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</w:p>
  <w:bookmarkEnd w:id="1"/>
  <w:p w:rsidR="0019394D" w:rsidRPr="00A02A59" w:rsidRDefault="0019394D" w:rsidP="00A02A59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Times New Roman" w:hAnsi="Calibri Light" w:cs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3">
    <w:nsid w:val="008E7A35"/>
    <w:multiLevelType w:val="hybridMultilevel"/>
    <w:tmpl w:val="13F8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57AE1"/>
    <w:multiLevelType w:val="hybridMultilevel"/>
    <w:tmpl w:val="A6EA1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F6409"/>
    <w:multiLevelType w:val="hybridMultilevel"/>
    <w:tmpl w:val="10E45476"/>
    <w:lvl w:ilvl="0" w:tplc="111A52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9BC"/>
    <w:multiLevelType w:val="hybridMultilevel"/>
    <w:tmpl w:val="5DD6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BA9"/>
    <w:multiLevelType w:val="hybridMultilevel"/>
    <w:tmpl w:val="A2C62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2EE1"/>
    <w:multiLevelType w:val="hybridMultilevel"/>
    <w:tmpl w:val="33BE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D1946"/>
    <w:multiLevelType w:val="hybridMultilevel"/>
    <w:tmpl w:val="C98EE11A"/>
    <w:lvl w:ilvl="0" w:tplc="641A91B0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B1481"/>
    <w:multiLevelType w:val="hybridMultilevel"/>
    <w:tmpl w:val="78C23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971F7"/>
    <w:multiLevelType w:val="hybridMultilevel"/>
    <w:tmpl w:val="AF0A8566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2DF37600"/>
    <w:multiLevelType w:val="hybridMultilevel"/>
    <w:tmpl w:val="0FD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93204"/>
    <w:multiLevelType w:val="hybridMultilevel"/>
    <w:tmpl w:val="FE1A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BE1"/>
    <w:multiLevelType w:val="hybridMultilevel"/>
    <w:tmpl w:val="51C689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54CC5"/>
    <w:multiLevelType w:val="hybridMultilevel"/>
    <w:tmpl w:val="B1827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5B7E5E"/>
    <w:multiLevelType w:val="hybridMultilevel"/>
    <w:tmpl w:val="7720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D467D"/>
    <w:multiLevelType w:val="hybridMultilevel"/>
    <w:tmpl w:val="DC6E0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8E7195"/>
    <w:multiLevelType w:val="hybridMultilevel"/>
    <w:tmpl w:val="450C4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75464"/>
    <w:multiLevelType w:val="hybridMultilevel"/>
    <w:tmpl w:val="1B64285E"/>
    <w:lvl w:ilvl="0" w:tplc="23421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615959"/>
    <w:multiLevelType w:val="hybridMultilevel"/>
    <w:tmpl w:val="1D5815B0"/>
    <w:lvl w:ilvl="0" w:tplc="62D4C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505DF"/>
    <w:multiLevelType w:val="hybridMultilevel"/>
    <w:tmpl w:val="B266A4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652E9"/>
    <w:multiLevelType w:val="hybridMultilevel"/>
    <w:tmpl w:val="0960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53393"/>
    <w:multiLevelType w:val="hybridMultilevel"/>
    <w:tmpl w:val="B2F030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1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20"/>
  </w:num>
  <w:num w:numId="10">
    <w:abstractNumId w:val="23"/>
  </w:num>
  <w:num w:numId="11">
    <w:abstractNumId w:val="15"/>
  </w:num>
  <w:num w:numId="12">
    <w:abstractNumId w:val="7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22"/>
  </w:num>
  <w:num w:numId="22">
    <w:abstractNumId w:val="6"/>
  </w:num>
  <w:num w:numId="23">
    <w:abstractNumId w:val="10"/>
  </w:num>
  <w:num w:numId="2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ąsowski Jakub">
    <w15:presenceInfo w15:providerId="AD" w15:userId="S-1-5-21-1757981266-776561741-83952211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15"/>
    <w:rsid w:val="000125C4"/>
    <w:rsid w:val="00012A3F"/>
    <w:rsid w:val="000231BD"/>
    <w:rsid w:val="000242A3"/>
    <w:rsid w:val="00026F6D"/>
    <w:rsid w:val="000402E2"/>
    <w:rsid w:val="000410AB"/>
    <w:rsid w:val="00044208"/>
    <w:rsid w:val="000567C8"/>
    <w:rsid w:val="000764DB"/>
    <w:rsid w:val="00081CE2"/>
    <w:rsid w:val="00092661"/>
    <w:rsid w:val="00096AC5"/>
    <w:rsid w:val="000B1655"/>
    <w:rsid w:val="000B2D9D"/>
    <w:rsid w:val="000C1317"/>
    <w:rsid w:val="000C7161"/>
    <w:rsid w:val="000C73F3"/>
    <w:rsid w:val="000E0980"/>
    <w:rsid w:val="000E0B7B"/>
    <w:rsid w:val="000E0F34"/>
    <w:rsid w:val="000E57A1"/>
    <w:rsid w:val="000F139B"/>
    <w:rsid w:val="00107368"/>
    <w:rsid w:val="0011015C"/>
    <w:rsid w:val="00111E6A"/>
    <w:rsid w:val="00112366"/>
    <w:rsid w:val="00115B62"/>
    <w:rsid w:val="001220B8"/>
    <w:rsid w:val="00127EE8"/>
    <w:rsid w:val="00131709"/>
    <w:rsid w:val="00137A41"/>
    <w:rsid w:val="00141CD7"/>
    <w:rsid w:val="00165579"/>
    <w:rsid w:val="0016643A"/>
    <w:rsid w:val="00166EA2"/>
    <w:rsid w:val="00175CB9"/>
    <w:rsid w:val="001831C5"/>
    <w:rsid w:val="00185E89"/>
    <w:rsid w:val="0019394D"/>
    <w:rsid w:val="001A3D86"/>
    <w:rsid w:val="001D3C6F"/>
    <w:rsid w:val="001E1D52"/>
    <w:rsid w:val="001F0B8A"/>
    <w:rsid w:val="00236CED"/>
    <w:rsid w:val="00240995"/>
    <w:rsid w:val="002530A2"/>
    <w:rsid w:val="00255F6D"/>
    <w:rsid w:val="00261F58"/>
    <w:rsid w:val="00262B1B"/>
    <w:rsid w:val="00266A6D"/>
    <w:rsid w:val="002705C1"/>
    <w:rsid w:val="002715B7"/>
    <w:rsid w:val="00281BE6"/>
    <w:rsid w:val="00285707"/>
    <w:rsid w:val="00286315"/>
    <w:rsid w:val="00297417"/>
    <w:rsid w:val="002A3947"/>
    <w:rsid w:val="002B1367"/>
    <w:rsid w:val="002B2633"/>
    <w:rsid w:val="002B7F2E"/>
    <w:rsid w:val="002D7686"/>
    <w:rsid w:val="002E07CA"/>
    <w:rsid w:val="002F0E27"/>
    <w:rsid w:val="00301D89"/>
    <w:rsid w:val="00323E69"/>
    <w:rsid w:val="00325804"/>
    <w:rsid w:val="00331491"/>
    <w:rsid w:val="0033373C"/>
    <w:rsid w:val="00343B89"/>
    <w:rsid w:val="00355325"/>
    <w:rsid w:val="00367F90"/>
    <w:rsid w:val="003742C1"/>
    <w:rsid w:val="00374358"/>
    <w:rsid w:val="003757E9"/>
    <w:rsid w:val="00395DF2"/>
    <w:rsid w:val="003A0A7A"/>
    <w:rsid w:val="003A20F4"/>
    <w:rsid w:val="003A60BE"/>
    <w:rsid w:val="003B5487"/>
    <w:rsid w:val="003B54FC"/>
    <w:rsid w:val="003C5A21"/>
    <w:rsid w:val="003D025A"/>
    <w:rsid w:val="003E763E"/>
    <w:rsid w:val="003F0363"/>
    <w:rsid w:val="0040115A"/>
    <w:rsid w:val="004044A5"/>
    <w:rsid w:val="004079CA"/>
    <w:rsid w:val="00410376"/>
    <w:rsid w:val="004178AF"/>
    <w:rsid w:val="004254AB"/>
    <w:rsid w:val="0042596B"/>
    <w:rsid w:val="0044002C"/>
    <w:rsid w:val="0044165E"/>
    <w:rsid w:val="00442455"/>
    <w:rsid w:val="004426BD"/>
    <w:rsid w:val="004443C4"/>
    <w:rsid w:val="004546E7"/>
    <w:rsid w:val="00463E89"/>
    <w:rsid w:val="00471BB2"/>
    <w:rsid w:val="004722A0"/>
    <w:rsid w:val="004731D1"/>
    <w:rsid w:val="0049064D"/>
    <w:rsid w:val="0049271E"/>
    <w:rsid w:val="004A4EA9"/>
    <w:rsid w:val="004A6803"/>
    <w:rsid w:val="004B5345"/>
    <w:rsid w:val="004B7B62"/>
    <w:rsid w:val="004D2707"/>
    <w:rsid w:val="004E05E3"/>
    <w:rsid w:val="005034FF"/>
    <w:rsid w:val="00504D4F"/>
    <w:rsid w:val="00505109"/>
    <w:rsid w:val="00517989"/>
    <w:rsid w:val="00520A06"/>
    <w:rsid w:val="00521B35"/>
    <w:rsid w:val="005304E4"/>
    <w:rsid w:val="00557663"/>
    <w:rsid w:val="0056206C"/>
    <w:rsid w:val="0058579A"/>
    <w:rsid w:val="005945C7"/>
    <w:rsid w:val="00596518"/>
    <w:rsid w:val="005A23D5"/>
    <w:rsid w:val="005A4066"/>
    <w:rsid w:val="005B29B4"/>
    <w:rsid w:val="005B710B"/>
    <w:rsid w:val="005D143F"/>
    <w:rsid w:val="005D58F1"/>
    <w:rsid w:val="005E1456"/>
    <w:rsid w:val="005E1ED6"/>
    <w:rsid w:val="005E4EAF"/>
    <w:rsid w:val="005F7978"/>
    <w:rsid w:val="00605F91"/>
    <w:rsid w:val="0060697F"/>
    <w:rsid w:val="006115FE"/>
    <w:rsid w:val="00612AEA"/>
    <w:rsid w:val="0062220C"/>
    <w:rsid w:val="00634535"/>
    <w:rsid w:val="00635ADB"/>
    <w:rsid w:val="00637AD2"/>
    <w:rsid w:val="006447CA"/>
    <w:rsid w:val="00671974"/>
    <w:rsid w:val="00673EDB"/>
    <w:rsid w:val="006A1046"/>
    <w:rsid w:val="006A4588"/>
    <w:rsid w:val="006C0D2C"/>
    <w:rsid w:val="006C2461"/>
    <w:rsid w:val="006D3468"/>
    <w:rsid w:val="006D561A"/>
    <w:rsid w:val="006E0BEB"/>
    <w:rsid w:val="006E53C6"/>
    <w:rsid w:val="006E625B"/>
    <w:rsid w:val="006E6E2C"/>
    <w:rsid w:val="006F0426"/>
    <w:rsid w:val="006F04E8"/>
    <w:rsid w:val="006F4D2D"/>
    <w:rsid w:val="006F59C6"/>
    <w:rsid w:val="006F760C"/>
    <w:rsid w:val="00706ACE"/>
    <w:rsid w:val="007234EB"/>
    <w:rsid w:val="007267E4"/>
    <w:rsid w:val="00727485"/>
    <w:rsid w:val="00730784"/>
    <w:rsid w:val="007443A0"/>
    <w:rsid w:val="007538BB"/>
    <w:rsid w:val="00761E66"/>
    <w:rsid w:val="007649A2"/>
    <w:rsid w:val="00773E7D"/>
    <w:rsid w:val="007767CD"/>
    <w:rsid w:val="0078559C"/>
    <w:rsid w:val="00796B9E"/>
    <w:rsid w:val="00797F7E"/>
    <w:rsid w:val="007A425F"/>
    <w:rsid w:val="007C5AC5"/>
    <w:rsid w:val="007D29DD"/>
    <w:rsid w:val="007D52C7"/>
    <w:rsid w:val="007E52E5"/>
    <w:rsid w:val="007E6B1F"/>
    <w:rsid w:val="007F1431"/>
    <w:rsid w:val="007F203B"/>
    <w:rsid w:val="007F551C"/>
    <w:rsid w:val="0082109C"/>
    <w:rsid w:val="00821889"/>
    <w:rsid w:val="00822FB8"/>
    <w:rsid w:val="00827FB0"/>
    <w:rsid w:val="00847FDF"/>
    <w:rsid w:val="0087708E"/>
    <w:rsid w:val="00882099"/>
    <w:rsid w:val="008853E4"/>
    <w:rsid w:val="00890428"/>
    <w:rsid w:val="008942EA"/>
    <w:rsid w:val="008966F0"/>
    <w:rsid w:val="008A0C2E"/>
    <w:rsid w:val="008A5740"/>
    <w:rsid w:val="008A64DB"/>
    <w:rsid w:val="008B591E"/>
    <w:rsid w:val="008C19C1"/>
    <w:rsid w:val="008E3D85"/>
    <w:rsid w:val="008E6026"/>
    <w:rsid w:val="008E6B69"/>
    <w:rsid w:val="009065ED"/>
    <w:rsid w:val="00907C46"/>
    <w:rsid w:val="00921AA1"/>
    <w:rsid w:val="009406AB"/>
    <w:rsid w:val="009442DA"/>
    <w:rsid w:val="00945B9A"/>
    <w:rsid w:val="00967EAB"/>
    <w:rsid w:val="00970977"/>
    <w:rsid w:val="009778F3"/>
    <w:rsid w:val="00982451"/>
    <w:rsid w:val="00990BE4"/>
    <w:rsid w:val="009A26BE"/>
    <w:rsid w:val="009B688C"/>
    <w:rsid w:val="009B755A"/>
    <w:rsid w:val="009C35EB"/>
    <w:rsid w:val="009D1B5B"/>
    <w:rsid w:val="009D2C29"/>
    <w:rsid w:val="009F37BB"/>
    <w:rsid w:val="00A0072D"/>
    <w:rsid w:val="00A00F2B"/>
    <w:rsid w:val="00A02A59"/>
    <w:rsid w:val="00A0336E"/>
    <w:rsid w:val="00A05006"/>
    <w:rsid w:val="00A053FE"/>
    <w:rsid w:val="00A058E8"/>
    <w:rsid w:val="00A1302C"/>
    <w:rsid w:val="00A21516"/>
    <w:rsid w:val="00A22C44"/>
    <w:rsid w:val="00A35C0D"/>
    <w:rsid w:val="00A42F95"/>
    <w:rsid w:val="00A478C3"/>
    <w:rsid w:val="00A51872"/>
    <w:rsid w:val="00A57A56"/>
    <w:rsid w:val="00A60F44"/>
    <w:rsid w:val="00A62DB3"/>
    <w:rsid w:val="00A64299"/>
    <w:rsid w:val="00A70213"/>
    <w:rsid w:val="00A836BD"/>
    <w:rsid w:val="00A918AC"/>
    <w:rsid w:val="00AA3EDE"/>
    <w:rsid w:val="00AA5001"/>
    <w:rsid w:val="00AC0590"/>
    <w:rsid w:val="00AC245A"/>
    <w:rsid w:val="00AD2369"/>
    <w:rsid w:val="00AE092E"/>
    <w:rsid w:val="00AF0851"/>
    <w:rsid w:val="00B14A2F"/>
    <w:rsid w:val="00B55D55"/>
    <w:rsid w:val="00B624B9"/>
    <w:rsid w:val="00B66F6A"/>
    <w:rsid w:val="00B82ADE"/>
    <w:rsid w:val="00B87422"/>
    <w:rsid w:val="00B93511"/>
    <w:rsid w:val="00B96071"/>
    <w:rsid w:val="00B964C2"/>
    <w:rsid w:val="00B9792A"/>
    <w:rsid w:val="00BB2D34"/>
    <w:rsid w:val="00BD2626"/>
    <w:rsid w:val="00BE380B"/>
    <w:rsid w:val="00BE785B"/>
    <w:rsid w:val="00C025C6"/>
    <w:rsid w:val="00C208D7"/>
    <w:rsid w:val="00C22488"/>
    <w:rsid w:val="00C307BF"/>
    <w:rsid w:val="00C30A20"/>
    <w:rsid w:val="00C31B18"/>
    <w:rsid w:val="00C42E9A"/>
    <w:rsid w:val="00C42F6D"/>
    <w:rsid w:val="00C44AEC"/>
    <w:rsid w:val="00C513CF"/>
    <w:rsid w:val="00C53E7B"/>
    <w:rsid w:val="00C62FBC"/>
    <w:rsid w:val="00C768CC"/>
    <w:rsid w:val="00C91F61"/>
    <w:rsid w:val="00C93F8E"/>
    <w:rsid w:val="00CA0940"/>
    <w:rsid w:val="00CC2601"/>
    <w:rsid w:val="00CD5906"/>
    <w:rsid w:val="00CE2663"/>
    <w:rsid w:val="00CF203C"/>
    <w:rsid w:val="00D10575"/>
    <w:rsid w:val="00D139EB"/>
    <w:rsid w:val="00D26770"/>
    <w:rsid w:val="00D343C8"/>
    <w:rsid w:val="00D46EC3"/>
    <w:rsid w:val="00D6561E"/>
    <w:rsid w:val="00D7144C"/>
    <w:rsid w:val="00D97DCD"/>
    <w:rsid w:val="00DA5396"/>
    <w:rsid w:val="00DA6D95"/>
    <w:rsid w:val="00DB38CA"/>
    <w:rsid w:val="00DB619E"/>
    <w:rsid w:val="00DB635C"/>
    <w:rsid w:val="00DC6966"/>
    <w:rsid w:val="00DD7BF7"/>
    <w:rsid w:val="00DE0C01"/>
    <w:rsid w:val="00DE67CD"/>
    <w:rsid w:val="00DF4B3B"/>
    <w:rsid w:val="00DF5A47"/>
    <w:rsid w:val="00E02290"/>
    <w:rsid w:val="00E1347C"/>
    <w:rsid w:val="00E16884"/>
    <w:rsid w:val="00E32F84"/>
    <w:rsid w:val="00E442DC"/>
    <w:rsid w:val="00E5313F"/>
    <w:rsid w:val="00E705B7"/>
    <w:rsid w:val="00E73409"/>
    <w:rsid w:val="00E7566D"/>
    <w:rsid w:val="00EA4E90"/>
    <w:rsid w:val="00EA6586"/>
    <w:rsid w:val="00EB0307"/>
    <w:rsid w:val="00EB4D51"/>
    <w:rsid w:val="00EF57A6"/>
    <w:rsid w:val="00F01FDE"/>
    <w:rsid w:val="00F12CEF"/>
    <w:rsid w:val="00F16B85"/>
    <w:rsid w:val="00F2242D"/>
    <w:rsid w:val="00F365F1"/>
    <w:rsid w:val="00F42847"/>
    <w:rsid w:val="00F430F8"/>
    <w:rsid w:val="00F455EF"/>
    <w:rsid w:val="00F65D83"/>
    <w:rsid w:val="00F70D46"/>
    <w:rsid w:val="00F721DD"/>
    <w:rsid w:val="00F736BE"/>
    <w:rsid w:val="00F738D7"/>
    <w:rsid w:val="00F75BC4"/>
    <w:rsid w:val="00F77C4B"/>
    <w:rsid w:val="00F86268"/>
    <w:rsid w:val="00F87C68"/>
    <w:rsid w:val="00FB542E"/>
    <w:rsid w:val="00FB7401"/>
    <w:rsid w:val="00FC5EF3"/>
    <w:rsid w:val="00FD2D02"/>
    <w:rsid w:val="00FD7445"/>
    <w:rsid w:val="00FD7992"/>
    <w:rsid w:val="00FE51C6"/>
    <w:rsid w:val="00FF1A0C"/>
    <w:rsid w:val="00FF3286"/>
    <w:rsid w:val="00FF4EB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44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14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2863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6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3E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3E69"/>
    <w:rPr>
      <w:vertAlign w:val="superscript"/>
    </w:rPr>
  </w:style>
  <w:style w:type="paragraph" w:customStyle="1" w:styleId="Default">
    <w:name w:val="Default"/>
    <w:uiPriority w:val="99"/>
    <w:rsid w:val="006A1046"/>
    <w:pPr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28">
    <w:name w:val="CM28"/>
    <w:basedOn w:val="Normalny"/>
    <w:next w:val="Normalny"/>
    <w:rsid w:val="00E16884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44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14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2863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6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3E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3E69"/>
    <w:rPr>
      <w:vertAlign w:val="superscript"/>
    </w:rPr>
  </w:style>
  <w:style w:type="paragraph" w:customStyle="1" w:styleId="Default">
    <w:name w:val="Default"/>
    <w:uiPriority w:val="99"/>
    <w:rsid w:val="006A1046"/>
    <w:pPr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28">
    <w:name w:val="CM28"/>
    <w:basedOn w:val="Normalny"/>
    <w:next w:val="Normalny"/>
    <w:rsid w:val="00E16884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.ignatowska\Desktop\~$ablon_czarno-bialy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C51D-56E4-4898-8E8B-5F90E31F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~$ablon_czarno-bialy_nowy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Januszewska</dc:creator>
  <cp:lastModifiedBy>Ewa Januszewska</cp:lastModifiedBy>
  <cp:revision>2</cp:revision>
  <cp:lastPrinted>2020-08-07T11:10:00Z</cp:lastPrinted>
  <dcterms:created xsi:type="dcterms:W3CDTF">2021-03-30T10:18:00Z</dcterms:created>
  <dcterms:modified xsi:type="dcterms:W3CDTF">2021-03-30T10:18:00Z</dcterms:modified>
</cp:coreProperties>
</file>